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21" w:rsidRDefault="00585EB8" w:rsidP="00F514A8">
      <w:r>
        <w:t xml:space="preserve"> </w:t>
      </w:r>
      <w:r w:rsidR="00F514A8">
        <w:tab/>
      </w:r>
      <w:r w:rsidR="00F514A8">
        <w:tab/>
      </w:r>
      <w:r w:rsidR="00F514A8">
        <w:tab/>
      </w:r>
      <w:r w:rsidR="00F514A8">
        <w:tab/>
      </w:r>
      <w:r w:rsidR="00F514A8">
        <w:tab/>
      </w:r>
      <w:r w:rsidR="00F514A8">
        <w:tab/>
      </w:r>
      <w:r w:rsidR="00F514A8">
        <w:tab/>
      </w:r>
      <w:bookmarkStart w:id="0" w:name="_GoBack"/>
      <w:bookmarkEnd w:id="0"/>
    </w:p>
    <w:p w:rsidR="005E3521" w:rsidRPr="007F74B9" w:rsidRDefault="007F74B9">
      <w:pPr>
        <w:rPr>
          <w:sz w:val="18"/>
          <w:szCs w:val="18"/>
        </w:rPr>
      </w:pPr>
      <w:r>
        <w:rPr>
          <w:sz w:val="18"/>
          <w:szCs w:val="18"/>
        </w:rPr>
        <w:t xml:space="preserve">      (oznaczenie pracodawcy)</w:t>
      </w:r>
    </w:p>
    <w:p w:rsidR="005E3521" w:rsidRDefault="005E3521">
      <w:pPr>
        <w:rPr>
          <w:sz w:val="20"/>
          <w:szCs w:val="20"/>
        </w:rPr>
      </w:pPr>
    </w:p>
    <w:p w:rsidR="005E3521" w:rsidRDefault="005E3521">
      <w:pPr>
        <w:rPr>
          <w:sz w:val="20"/>
          <w:szCs w:val="20"/>
        </w:rPr>
      </w:pPr>
    </w:p>
    <w:tbl>
      <w:tblPr>
        <w:tblW w:w="92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8302"/>
      </w:tblGrid>
      <w:tr w:rsidR="005E3521" w:rsidTr="00B96F7C">
        <w:trPr>
          <w:trHeight w:val="170"/>
        </w:trPr>
        <w:tc>
          <w:tcPr>
            <w:tcW w:w="92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3521" w:rsidRDefault="005E3521">
            <w:pPr>
              <w:pStyle w:val="Nagwek6"/>
              <w:snapToGrid w:val="0"/>
              <w:jc w:val="both"/>
              <w:rPr>
                <w:b w:val="0"/>
                <w:sz w:val="24"/>
              </w:rPr>
            </w:pPr>
          </w:p>
          <w:p w:rsidR="005E3521" w:rsidRDefault="00585EB8">
            <w:pPr>
              <w:jc w:val="center"/>
              <w:rPr>
                <w:b/>
              </w:rPr>
            </w:pPr>
            <w:r>
              <w:rPr>
                <w:b/>
              </w:rPr>
              <w:t>Karta szkolenia wstępnego</w:t>
            </w:r>
          </w:p>
          <w:p w:rsidR="005E3521" w:rsidRDefault="00585EB8">
            <w:pPr>
              <w:jc w:val="center"/>
              <w:rPr>
                <w:b/>
              </w:rPr>
            </w:pPr>
            <w:r>
              <w:rPr>
                <w:b/>
              </w:rPr>
              <w:t>w dziedzinie bezpieczeństwa i higieny pracy</w:t>
            </w:r>
          </w:p>
          <w:p w:rsidR="005E3521" w:rsidRDefault="005E3521">
            <w:pPr>
              <w:jc w:val="both"/>
              <w:rPr>
                <w:b/>
              </w:rPr>
            </w:pPr>
          </w:p>
        </w:tc>
      </w:tr>
      <w:tr w:rsidR="005E3521" w:rsidTr="00B96F7C">
        <w:trPr>
          <w:trHeight w:val="593"/>
        </w:trPr>
        <w:tc>
          <w:tcPr>
            <w:tcW w:w="92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3521" w:rsidRDefault="00585EB8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Imię i nazwisko osoby</w:t>
            </w:r>
          </w:p>
          <w:p w:rsidR="005E3521" w:rsidRDefault="00585EB8" w:rsidP="007F74B9">
            <w:pPr>
              <w:jc w:val="both"/>
            </w:pPr>
            <w:r>
              <w:rPr>
                <w:sz w:val="20"/>
              </w:rPr>
              <w:t xml:space="preserve">    </w:t>
            </w:r>
            <w:r w:rsidR="007F74B9">
              <w:rPr>
                <w:sz w:val="20"/>
              </w:rPr>
              <w:t xml:space="preserve">   odbywającej szkolenie …………………………………………………………………………………</w:t>
            </w:r>
          </w:p>
        </w:tc>
      </w:tr>
      <w:tr w:rsidR="005E3521" w:rsidTr="00B96F7C">
        <w:trPr>
          <w:trHeight w:val="531"/>
        </w:trPr>
        <w:tc>
          <w:tcPr>
            <w:tcW w:w="92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E3521" w:rsidRDefault="005E3521">
            <w:pPr>
              <w:snapToGrid w:val="0"/>
              <w:jc w:val="both"/>
              <w:rPr>
                <w:b/>
                <w:sz w:val="20"/>
              </w:rPr>
            </w:pPr>
          </w:p>
          <w:p w:rsidR="005E3521" w:rsidRDefault="00585EB8" w:rsidP="007D09DE">
            <w:pPr>
              <w:numPr>
                <w:ilvl w:val="0"/>
                <w:numId w:val="2"/>
              </w:numPr>
              <w:jc w:val="both"/>
            </w:pPr>
            <w:r>
              <w:rPr>
                <w:sz w:val="20"/>
              </w:rPr>
              <w:t>Nazwa komórki organizacyjnej:</w:t>
            </w:r>
            <w:r w:rsidR="00475159">
              <w:rPr>
                <w:sz w:val="20"/>
              </w:rPr>
              <w:t xml:space="preserve"> </w:t>
            </w:r>
            <w:r w:rsidR="00B96F7C">
              <w:rPr>
                <w:sz w:val="20"/>
              </w:rPr>
              <w:t>…………………………………………………………………</w:t>
            </w:r>
          </w:p>
        </w:tc>
      </w:tr>
      <w:tr w:rsidR="005E3521" w:rsidTr="00B96F7C">
        <w:trPr>
          <w:trHeight w:val="1208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5E3521" w:rsidRDefault="005E3521">
            <w:pPr>
              <w:snapToGrid w:val="0"/>
              <w:ind w:left="113" w:right="113"/>
              <w:jc w:val="center"/>
              <w:rPr>
                <w:bCs/>
                <w:sz w:val="20"/>
              </w:rPr>
            </w:pPr>
          </w:p>
          <w:p w:rsidR="005E3521" w:rsidRDefault="00585EB8">
            <w:pPr>
              <w:numPr>
                <w:ilvl w:val="0"/>
                <w:numId w:val="2"/>
              </w:numPr>
              <w:ind w:right="11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Instruktaż  ogólny</w:t>
            </w:r>
          </w:p>
        </w:tc>
        <w:tc>
          <w:tcPr>
            <w:tcW w:w="8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3521" w:rsidRDefault="005E3521">
            <w:pPr>
              <w:pStyle w:val="Tekstpodstawowy31"/>
              <w:tabs>
                <w:tab w:val="left" w:pos="3890"/>
                <w:tab w:val="left" w:pos="4250"/>
                <w:tab w:val="left" w:pos="4430"/>
              </w:tabs>
              <w:snapToGrid w:val="0"/>
              <w:spacing w:after="0"/>
              <w:jc w:val="both"/>
              <w:rPr>
                <w:bCs/>
                <w:sz w:val="20"/>
              </w:rPr>
            </w:pPr>
          </w:p>
          <w:p w:rsidR="005E3521" w:rsidRDefault="00585EB8">
            <w:pPr>
              <w:pStyle w:val="Tekstpodstawowy31"/>
              <w:tabs>
                <w:tab w:val="left" w:pos="3890"/>
                <w:tab w:val="left" w:pos="4250"/>
                <w:tab w:val="left" w:pos="4430"/>
              </w:tabs>
              <w:spacing w:after="0"/>
              <w:ind w:left="290"/>
              <w:jc w:val="both"/>
              <w:rPr>
                <w:sz w:val="20"/>
              </w:rPr>
            </w:pPr>
            <w:r>
              <w:rPr>
                <w:sz w:val="20"/>
              </w:rPr>
              <w:t>Instruk</w:t>
            </w:r>
            <w:r w:rsidR="007F74B9">
              <w:rPr>
                <w:sz w:val="20"/>
              </w:rPr>
              <w:t>taż ogólny przeprowadził w dniu ………………………………………….r.</w:t>
            </w:r>
          </w:p>
          <w:p w:rsidR="005E3521" w:rsidRDefault="005E3521">
            <w:pPr>
              <w:pStyle w:val="Tekstpodstawowy31"/>
              <w:tabs>
                <w:tab w:val="left" w:pos="3890"/>
                <w:tab w:val="left" w:pos="4250"/>
                <w:tab w:val="left" w:pos="4430"/>
              </w:tabs>
              <w:spacing w:after="0"/>
              <w:ind w:left="290"/>
              <w:jc w:val="both"/>
              <w:rPr>
                <w:sz w:val="20"/>
              </w:rPr>
            </w:pPr>
          </w:p>
          <w:p w:rsidR="005E3521" w:rsidRDefault="00585EB8">
            <w:pPr>
              <w:pStyle w:val="Tekstpodstawowy31"/>
              <w:tabs>
                <w:tab w:val="left" w:pos="3890"/>
                <w:tab w:val="left" w:pos="4250"/>
                <w:tab w:val="left" w:pos="4430"/>
              </w:tabs>
              <w:spacing w:after="0"/>
              <w:ind w:left="290"/>
              <w:jc w:val="both"/>
              <w:rPr>
                <w:sz w:val="20"/>
              </w:rPr>
            </w:pPr>
            <w:r>
              <w:rPr>
                <w:i/>
                <w:iCs/>
                <w:color w:val="9999FF"/>
                <w:sz w:val="20"/>
              </w:rPr>
              <w:t xml:space="preserve">         </w:t>
            </w:r>
          </w:p>
          <w:p w:rsidR="005E3521" w:rsidRDefault="00585EB8">
            <w:pPr>
              <w:pStyle w:val="Tekstpodstawowy31"/>
              <w:tabs>
                <w:tab w:val="left" w:pos="3890"/>
                <w:tab w:val="left" w:pos="4250"/>
                <w:tab w:val="left" w:pos="4430"/>
              </w:tabs>
              <w:spacing w:after="0"/>
              <w:ind w:left="290"/>
              <w:jc w:val="both"/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7F74B9" w:rsidRDefault="00585EB8">
            <w:pPr>
              <w:pStyle w:val="Tekstpodstawowy31"/>
              <w:tabs>
                <w:tab w:val="left" w:pos="4129"/>
                <w:tab w:val="left" w:pos="4705"/>
                <w:tab w:val="center" w:pos="6050"/>
                <w:tab w:val="left" w:pos="7924"/>
              </w:tabs>
            </w:pPr>
            <w:r>
              <w:t xml:space="preserve">  </w:t>
            </w:r>
            <w:r w:rsidR="007F74B9">
              <w:t>……………………………………………………………..</w:t>
            </w:r>
            <w:r>
              <w:t xml:space="preserve">       </w:t>
            </w:r>
          </w:p>
          <w:p w:rsidR="005E3521" w:rsidRDefault="00585EB8">
            <w:pPr>
              <w:pStyle w:val="Tekstpodstawowy31"/>
              <w:tabs>
                <w:tab w:val="left" w:pos="4129"/>
                <w:tab w:val="left" w:pos="4705"/>
                <w:tab w:val="center" w:pos="6050"/>
                <w:tab w:val="left" w:pos="7924"/>
              </w:tabs>
              <w:rPr>
                <w:sz w:val="20"/>
              </w:rPr>
            </w:pPr>
            <w:r>
              <w:t xml:space="preserve"> </w:t>
            </w:r>
            <w:r w:rsidR="007F74B9">
              <w:t xml:space="preserve">    </w:t>
            </w:r>
            <w:r>
              <w:t xml:space="preserve"> (imię i nazwisko przeprowadzającego instruktaż)</w:t>
            </w:r>
          </w:p>
          <w:p w:rsidR="005E3521" w:rsidRDefault="00585EB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</w:t>
            </w:r>
          </w:p>
          <w:p w:rsidR="005E3521" w:rsidRDefault="00585EB8">
            <w:pPr>
              <w:ind w:left="290"/>
              <w:jc w:val="right"/>
              <w:rPr>
                <w:sz w:val="16"/>
              </w:rPr>
            </w:pPr>
            <w:r>
              <w:rPr>
                <w:sz w:val="20"/>
              </w:rPr>
              <w:t xml:space="preserve">..............................................................                                   </w:t>
            </w:r>
          </w:p>
          <w:p w:rsidR="005E3521" w:rsidRDefault="00585EB8">
            <w:pPr>
              <w:tabs>
                <w:tab w:val="left" w:pos="290"/>
                <w:tab w:val="left" w:pos="470"/>
              </w:tabs>
              <w:jc w:val="right"/>
              <w:rPr>
                <w:sz w:val="20"/>
              </w:rPr>
            </w:pPr>
            <w:r>
              <w:rPr>
                <w:sz w:val="16"/>
              </w:rPr>
              <w:t xml:space="preserve">          (podpis osoby, której udzielono instruktażu</w:t>
            </w:r>
            <w:r>
              <w:rPr>
                <w:sz w:val="16"/>
                <w:vertAlign w:val="superscript"/>
              </w:rPr>
              <w:t>*</w:t>
            </w:r>
            <w:r>
              <w:rPr>
                <w:sz w:val="16"/>
              </w:rPr>
              <w:t xml:space="preserve">)                                  </w:t>
            </w:r>
          </w:p>
          <w:p w:rsidR="005E3521" w:rsidRDefault="005E3521">
            <w:pPr>
              <w:jc w:val="both"/>
              <w:rPr>
                <w:sz w:val="20"/>
              </w:rPr>
            </w:pPr>
          </w:p>
        </w:tc>
      </w:tr>
      <w:tr w:rsidR="005E3521" w:rsidTr="00B96F7C">
        <w:trPr>
          <w:cantSplit/>
          <w:trHeight w:val="214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5E3521" w:rsidRPr="00B96F7C" w:rsidRDefault="005E3521">
            <w:pPr>
              <w:snapToGrid w:val="0"/>
              <w:ind w:right="113"/>
              <w:jc w:val="center"/>
              <w:rPr>
                <w:bCs/>
                <w:sz w:val="20"/>
              </w:rPr>
            </w:pPr>
          </w:p>
          <w:p w:rsidR="005E3521" w:rsidRDefault="00585EB8">
            <w:pPr>
              <w:numPr>
                <w:ilvl w:val="0"/>
                <w:numId w:val="3"/>
              </w:numPr>
              <w:ind w:right="11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Instruktaż stanowiskowy</w:t>
            </w:r>
          </w:p>
        </w:tc>
        <w:tc>
          <w:tcPr>
            <w:tcW w:w="8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3521" w:rsidRDefault="005E3521">
            <w:pPr>
              <w:tabs>
                <w:tab w:val="left" w:pos="290"/>
                <w:tab w:val="left" w:pos="470"/>
              </w:tabs>
              <w:snapToGrid w:val="0"/>
              <w:jc w:val="both"/>
              <w:rPr>
                <w:bCs/>
                <w:sz w:val="20"/>
              </w:rPr>
            </w:pPr>
          </w:p>
          <w:p w:rsidR="005E3521" w:rsidRDefault="00585EB8">
            <w:pPr>
              <w:numPr>
                <w:ilvl w:val="0"/>
                <w:numId w:val="4"/>
              </w:numPr>
              <w:tabs>
                <w:tab w:val="left" w:pos="2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Instruktaż sta</w:t>
            </w:r>
            <w:r w:rsidR="007F74B9">
              <w:rPr>
                <w:sz w:val="20"/>
              </w:rPr>
              <w:t>nowiskowy na stanowisku pracy: ……………………………………………….</w:t>
            </w:r>
          </w:p>
          <w:p w:rsidR="007F74B9" w:rsidRDefault="007F74B9">
            <w:pPr>
              <w:numPr>
                <w:ilvl w:val="0"/>
                <w:numId w:val="4"/>
              </w:numPr>
              <w:tabs>
                <w:tab w:val="left" w:pos="290"/>
              </w:tabs>
              <w:jc w:val="both"/>
              <w:rPr>
                <w:sz w:val="20"/>
              </w:rPr>
            </w:pPr>
          </w:p>
          <w:p w:rsidR="004A40DC" w:rsidRPr="00D113B4" w:rsidRDefault="007F74B9">
            <w:pPr>
              <w:tabs>
                <w:tab w:val="left" w:pos="290"/>
              </w:tabs>
              <w:ind w:left="29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przeprowadził w dniach ……………………r.    …………………………………………….</w:t>
            </w:r>
            <w:r w:rsidR="004A40DC">
              <w:t xml:space="preserve">                                                                               </w:t>
            </w:r>
            <w:r w:rsidR="004A40DC" w:rsidRPr="00D113B4">
              <w:rPr>
                <w:sz w:val="20"/>
                <w:szCs w:val="20"/>
              </w:rPr>
              <w:t xml:space="preserve"> </w:t>
            </w:r>
          </w:p>
          <w:p w:rsidR="005E3521" w:rsidRDefault="00585EB8">
            <w:pPr>
              <w:pStyle w:val="Tekstpodstawowy31"/>
              <w:tabs>
                <w:tab w:val="left" w:pos="290"/>
                <w:tab w:val="left" w:pos="470"/>
                <w:tab w:val="center" w:pos="6050"/>
              </w:tabs>
              <w:jc w:val="both"/>
              <w:rPr>
                <w:sz w:val="20"/>
              </w:rPr>
            </w:pPr>
            <w:r>
              <w:t xml:space="preserve">                                                                                                                    (imię i nazwisko przeprowadzającego instruktaż)</w:t>
            </w:r>
          </w:p>
          <w:p w:rsidR="005E3521" w:rsidRDefault="005E3521">
            <w:pPr>
              <w:tabs>
                <w:tab w:val="left" w:pos="290"/>
                <w:tab w:val="left" w:pos="470"/>
              </w:tabs>
              <w:jc w:val="both"/>
              <w:rPr>
                <w:sz w:val="20"/>
              </w:rPr>
            </w:pPr>
          </w:p>
          <w:p w:rsidR="005E3521" w:rsidRPr="007F74B9" w:rsidRDefault="007F74B9" w:rsidP="00BB2E31">
            <w:pPr>
              <w:numPr>
                <w:ilvl w:val="0"/>
                <w:numId w:val="4"/>
              </w:numPr>
              <w:tabs>
                <w:tab w:val="left" w:pos="290"/>
              </w:tabs>
              <w:spacing w:line="276" w:lineRule="auto"/>
              <w:ind w:left="357" w:hanging="357"/>
              <w:jc w:val="both"/>
              <w:rPr>
                <w:sz w:val="20"/>
                <w:szCs w:val="20"/>
              </w:rPr>
            </w:pPr>
            <w:r>
              <w:t xml:space="preserve"> </w:t>
            </w:r>
            <w:r w:rsidR="00585EB8" w:rsidRPr="007F74B9">
              <w:rPr>
                <w:sz w:val="20"/>
                <w:szCs w:val="20"/>
              </w:rPr>
              <w:t xml:space="preserve">Po przeprowadzeniu sprawdzianu wiadomości i umiejętności z zakresu wykonywania pracy zgodnie z przepisami i zasadami bezpieczeństwa i higieny pracy Pan(i) </w:t>
            </w:r>
            <w:r w:rsidRPr="007F74B9">
              <w:rPr>
                <w:sz w:val="20"/>
                <w:szCs w:val="20"/>
              </w:rPr>
              <w:t>………………………………………………………………………………</w:t>
            </w:r>
            <w:r w:rsidRPr="007F74B9">
              <w:rPr>
                <w:b/>
                <w:sz w:val="20"/>
                <w:szCs w:val="20"/>
              </w:rPr>
              <w:t xml:space="preserve"> </w:t>
            </w:r>
            <w:r w:rsidR="00585EB8" w:rsidRPr="007F74B9">
              <w:rPr>
                <w:sz w:val="20"/>
                <w:szCs w:val="20"/>
              </w:rPr>
              <w:t>został(a) dopuszczony(na) do w</w:t>
            </w:r>
            <w:r w:rsidRPr="007F74B9">
              <w:rPr>
                <w:sz w:val="20"/>
                <w:szCs w:val="20"/>
              </w:rPr>
              <w:t>ykonywania pracy na stanowisku</w:t>
            </w:r>
            <w:r>
              <w:rPr>
                <w:sz w:val="20"/>
                <w:szCs w:val="20"/>
              </w:rPr>
              <w:t xml:space="preserve"> …………………………………….</w:t>
            </w:r>
          </w:p>
          <w:p w:rsidR="00B96F7C" w:rsidRDefault="00B96F7C" w:rsidP="00B96F7C">
            <w:pPr>
              <w:tabs>
                <w:tab w:val="left" w:pos="290"/>
                <w:tab w:val="left" w:pos="470"/>
              </w:tabs>
              <w:ind w:left="357"/>
              <w:jc w:val="both"/>
              <w:rPr>
                <w:color w:val="FF6600"/>
                <w:sz w:val="20"/>
              </w:rPr>
            </w:pPr>
          </w:p>
          <w:p w:rsidR="005E3521" w:rsidRDefault="00585EB8">
            <w:pPr>
              <w:tabs>
                <w:tab w:val="left" w:pos="290"/>
                <w:tab w:val="left" w:pos="470"/>
              </w:tabs>
              <w:jc w:val="both"/>
              <w:rPr>
                <w:sz w:val="20"/>
              </w:rPr>
            </w:pPr>
            <w:r>
              <w:rPr>
                <w:color w:val="FF6600"/>
                <w:sz w:val="20"/>
              </w:rPr>
              <w:t xml:space="preserve">                  </w:t>
            </w:r>
          </w:p>
          <w:p w:rsidR="005E3521" w:rsidRDefault="00585EB8">
            <w:pPr>
              <w:tabs>
                <w:tab w:val="left" w:pos="290"/>
                <w:tab w:val="left" w:pos="470"/>
              </w:tabs>
              <w:ind w:left="290"/>
              <w:jc w:val="both"/>
              <w:rPr>
                <w:sz w:val="16"/>
              </w:rPr>
            </w:pPr>
            <w:r>
              <w:rPr>
                <w:sz w:val="20"/>
              </w:rPr>
              <w:t xml:space="preserve">..............................................................                           ...................................................................            </w:t>
            </w:r>
          </w:p>
          <w:p w:rsidR="005E3521" w:rsidRDefault="00585EB8">
            <w:pPr>
              <w:tabs>
                <w:tab w:val="left" w:pos="290"/>
                <w:tab w:val="left" w:pos="470"/>
              </w:tabs>
              <w:ind w:left="290"/>
              <w:jc w:val="both"/>
              <w:rPr>
                <w:sz w:val="20"/>
              </w:rPr>
            </w:pPr>
            <w:r>
              <w:rPr>
                <w:sz w:val="16"/>
              </w:rPr>
              <w:t xml:space="preserve">  (podpis osoby, której udzielono instruktażu</w:t>
            </w:r>
            <w:r>
              <w:rPr>
                <w:sz w:val="16"/>
                <w:vertAlign w:val="superscript"/>
              </w:rPr>
              <w:t>*</w:t>
            </w:r>
            <w:r>
              <w:rPr>
                <w:sz w:val="16"/>
              </w:rPr>
              <w:t>)                                       (data i podpis kierownika komórki organizacyjnej)</w:t>
            </w:r>
          </w:p>
          <w:p w:rsidR="005E3521" w:rsidRDefault="005E3521">
            <w:pPr>
              <w:jc w:val="both"/>
              <w:rPr>
                <w:sz w:val="20"/>
              </w:rPr>
            </w:pPr>
          </w:p>
        </w:tc>
      </w:tr>
      <w:tr w:rsidR="005E3521" w:rsidTr="00B96F7C">
        <w:trPr>
          <w:cantSplit/>
          <w:trHeight w:val="2541"/>
        </w:trPr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521" w:rsidRDefault="005E3521">
            <w:pPr>
              <w:snapToGrid w:val="0"/>
              <w:rPr>
                <w:b/>
                <w:sz w:val="20"/>
              </w:rPr>
            </w:pPr>
          </w:p>
        </w:tc>
        <w:tc>
          <w:tcPr>
            <w:tcW w:w="8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3521" w:rsidRDefault="005E3521">
            <w:pPr>
              <w:tabs>
                <w:tab w:val="left" w:pos="290"/>
                <w:tab w:val="left" w:pos="385"/>
              </w:tabs>
              <w:snapToGrid w:val="0"/>
              <w:jc w:val="both"/>
              <w:rPr>
                <w:b/>
                <w:sz w:val="20"/>
              </w:rPr>
            </w:pPr>
          </w:p>
          <w:p w:rsidR="005E3521" w:rsidRDefault="00585EB8">
            <w:pPr>
              <w:numPr>
                <w:ilvl w:val="0"/>
                <w:numId w:val="4"/>
              </w:numPr>
              <w:tabs>
                <w:tab w:val="clear" w:pos="360"/>
                <w:tab w:val="left" w:pos="290"/>
                <w:tab w:val="left" w:pos="385"/>
              </w:tabs>
              <w:jc w:val="both"/>
              <w:rPr>
                <w:sz w:val="20"/>
              </w:rPr>
            </w:pPr>
            <w:r>
              <w:rPr>
                <w:sz w:val="20"/>
                <w:szCs w:val="20"/>
                <w:vertAlign w:val="superscript"/>
              </w:rPr>
              <w:t>**</w:t>
            </w:r>
            <w:r>
              <w:rPr>
                <w:sz w:val="20"/>
                <w:szCs w:val="20"/>
              </w:rPr>
              <w:t xml:space="preserve"> Instruktaż</w:t>
            </w:r>
            <w:r>
              <w:rPr>
                <w:sz w:val="20"/>
              </w:rPr>
              <w:t xml:space="preserve"> stanowiskowy na stanowisku pracy   </w:t>
            </w:r>
          </w:p>
          <w:p w:rsidR="005E3521" w:rsidRDefault="00585EB8">
            <w:pPr>
              <w:tabs>
                <w:tab w:val="left" w:pos="290"/>
                <w:tab w:val="left" w:pos="385"/>
              </w:tabs>
              <w:ind w:left="290"/>
              <w:jc w:val="both"/>
            </w:pPr>
            <w:r>
              <w:rPr>
                <w:sz w:val="20"/>
              </w:rPr>
              <w:t xml:space="preserve">przeprowadził w dniach r.                                                                                                                                                         </w:t>
            </w:r>
          </w:p>
          <w:p w:rsidR="005E3521" w:rsidRDefault="00585EB8">
            <w:pPr>
              <w:pStyle w:val="Tekstpodstawowy31"/>
              <w:tabs>
                <w:tab w:val="left" w:pos="290"/>
                <w:tab w:val="left" w:pos="385"/>
                <w:tab w:val="center" w:pos="6050"/>
              </w:tabs>
              <w:jc w:val="both"/>
              <w:rPr>
                <w:sz w:val="20"/>
              </w:rPr>
            </w:pPr>
            <w:r>
              <w:t xml:space="preserve">                                                                                                                    (imię i nazwisko przeprowadzającego instruktaż)</w:t>
            </w:r>
          </w:p>
          <w:p w:rsidR="005E3521" w:rsidRDefault="005E3521">
            <w:pPr>
              <w:tabs>
                <w:tab w:val="left" w:pos="290"/>
                <w:tab w:val="left" w:pos="385"/>
              </w:tabs>
              <w:jc w:val="both"/>
              <w:rPr>
                <w:sz w:val="20"/>
              </w:rPr>
            </w:pPr>
          </w:p>
          <w:p w:rsidR="005E3521" w:rsidRDefault="00585EB8">
            <w:pPr>
              <w:pStyle w:val="Tekstpodstawowy21"/>
              <w:tabs>
                <w:tab w:val="left" w:pos="290"/>
                <w:tab w:val="left" w:pos="385"/>
              </w:tabs>
              <w:ind w:left="290"/>
              <w:rPr>
                <w:sz w:val="20"/>
              </w:rPr>
            </w:pPr>
            <w:r>
              <w:rPr>
                <w:sz w:val="20"/>
              </w:rPr>
              <w:t xml:space="preserve">Po przeprowadzeniu sprawdzianu wiadomości i umiejętności z zakresu wykonywania pracy zgodnie z przepisami i zasadami bezpieczeństwa i higieny pracy Pan(i)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został(a) dopuszczony(na) do wykonywania pracy na stanowisku.</w:t>
            </w:r>
          </w:p>
          <w:p w:rsidR="005E3521" w:rsidRDefault="005E3521">
            <w:pPr>
              <w:tabs>
                <w:tab w:val="left" w:pos="290"/>
                <w:tab w:val="left" w:pos="385"/>
              </w:tabs>
              <w:jc w:val="both"/>
              <w:rPr>
                <w:sz w:val="20"/>
              </w:rPr>
            </w:pPr>
          </w:p>
          <w:p w:rsidR="005E3521" w:rsidRDefault="00585EB8">
            <w:pPr>
              <w:tabs>
                <w:tab w:val="left" w:pos="290"/>
                <w:tab w:val="left" w:pos="385"/>
                <w:tab w:val="left" w:pos="4756"/>
              </w:tabs>
              <w:ind w:left="290"/>
              <w:jc w:val="both"/>
              <w:rPr>
                <w:sz w:val="16"/>
              </w:rPr>
            </w:pPr>
            <w:r>
              <w:rPr>
                <w:sz w:val="20"/>
              </w:rPr>
              <w:t xml:space="preserve">..............................................................                           ...................................................................            </w:t>
            </w:r>
          </w:p>
          <w:p w:rsidR="005E3521" w:rsidRDefault="00585EB8">
            <w:pPr>
              <w:tabs>
                <w:tab w:val="left" w:pos="290"/>
                <w:tab w:val="left" w:pos="385"/>
                <w:tab w:val="left" w:pos="2990"/>
                <w:tab w:val="left" w:pos="3170"/>
                <w:tab w:val="left" w:pos="3350"/>
              </w:tabs>
              <w:jc w:val="both"/>
              <w:rPr>
                <w:sz w:val="20"/>
                <w:szCs w:val="20"/>
              </w:rPr>
            </w:pPr>
            <w:r>
              <w:rPr>
                <w:sz w:val="16"/>
              </w:rPr>
              <w:t xml:space="preserve">          (podpis osoby, której udzielono instruktażu</w:t>
            </w:r>
            <w:r>
              <w:rPr>
                <w:sz w:val="16"/>
                <w:vertAlign w:val="superscript"/>
              </w:rPr>
              <w:t>*</w:t>
            </w:r>
            <w:r>
              <w:rPr>
                <w:sz w:val="16"/>
              </w:rPr>
              <w:t>)                                      (data i podpis kierownika komórki organizacyjnej)</w:t>
            </w:r>
          </w:p>
          <w:p w:rsidR="005E3521" w:rsidRDefault="005E3521">
            <w:pPr>
              <w:tabs>
                <w:tab w:val="left" w:pos="290"/>
                <w:tab w:val="left" w:pos="2990"/>
                <w:tab w:val="left" w:pos="3170"/>
                <w:tab w:val="left" w:pos="3350"/>
              </w:tabs>
              <w:jc w:val="both"/>
              <w:rPr>
                <w:sz w:val="20"/>
                <w:szCs w:val="20"/>
              </w:rPr>
            </w:pPr>
          </w:p>
        </w:tc>
      </w:tr>
      <w:tr w:rsidR="005E3521" w:rsidTr="00B96F7C">
        <w:trPr>
          <w:cantSplit/>
          <w:trHeight w:val="271"/>
        </w:trPr>
        <w:tc>
          <w:tcPr>
            <w:tcW w:w="9202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B96F7C" w:rsidRDefault="00B96F7C" w:rsidP="00B96F7C">
            <w:pPr>
              <w:tabs>
                <w:tab w:val="left" w:pos="-70"/>
                <w:tab w:val="left" w:pos="2990"/>
                <w:tab w:val="left" w:pos="3170"/>
                <w:tab w:val="left" w:pos="3350"/>
              </w:tabs>
              <w:ind w:left="360" w:hanging="43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  <w:p w:rsidR="00B96F7C" w:rsidRDefault="00B96F7C" w:rsidP="00B96F7C">
            <w:pPr>
              <w:tabs>
                <w:tab w:val="left" w:pos="-70"/>
                <w:tab w:val="left" w:pos="2990"/>
                <w:tab w:val="left" w:pos="3170"/>
                <w:tab w:val="left" w:pos="3350"/>
              </w:tabs>
              <w:ind w:left="360" w:hanging="43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 *</w:t>
            </w:r>
            <w:r>
              <w:rPr>
                <w:sz w:val="16"/>
                <w:szCs w:val="16"/>
              </w:rPr>
              <w:t xml:space="preserve"> –     </w:t>
            </w:r>
            <w:r>
              <w:rPr>
                <w:spacing w:val="-2"/>
                <w:sz w:val="16"/>
                <w:szCs w:val="16"/>
              </w:rPr>
              <w:t>podpis stanowi potwierdzenie odbycia instruktażu i zapoznania się przepisami oraz zasadami bezpieczeństwa</w:t>
            </w:r>
            <w:r>
              <w:rPr>
                <w:sz w:val="16"/>
                <w:szCs w:val="16"/>
              </w:rPr>
              <w:t xml:space="preserve">  higieny pracy dotyczącymi wykonywanych prac</w:t>
            </w:r>
          </w:p>
          <w:p w:rsidR="005E3521" w:rsidRDefault="00B96F7C" w:rsidP="00B96F7C">
            <w:pPr>
              <w:tabs>
                <w:tab w:val="left" w:pos="-70"/>
                <w:tab w:val="left" w:pos="2990"/>
                <w:tab w:val="left" w:pos="3170"/>
                <w:tab w:val="left" w:pos="3350"/>
              </w:tabs>
              <w:ind w:left="360" w:hanging="430"/>
            </w:pPr>
            <w:r>
              <w:rPr>
                <w:sz w:val="16"/>
                <w:szCs w:val="16"/>
                <w:vertAlign w:val="superscript"/>
              </w:rPr>
              <w:t xml:space="preserve"> **</w:t>
            </w:r>
            <w:r>
              <w:rPr>
                <w:sz w:val="16"/>
                <w:szCs w:val="16"/>
              </w:rPr>
              <w:t xml:space="preserve"> –     wypełniać w przypadkach, o których mowa w § 11 ust. 1 pkt 2 oraz ust. 2 i 3 rozporządzenia Ministra Gospodarki i Pracy z 27 lipca 2004 r. w sprawie szkolenia w dziedzinie bezpieczeństwa i higieny pracy  (Dz.U. nr 180, poz. 1860 ze zm.)</w:t>
            </w:r>
          </w:p>
        </w:tc>
      </w:tr>
    </w:tbl>
    <w:p w:rsidR="00D219BA" w:rsidRDefault="004345A0">
      <w:r>
        <w:rPr>
          <w:noProof/>
          <w:lang w:eastAsia="pl-PL"/>
        </w:rPr>
        <w:lastRenderedPageBreak/>
        <w:drawing>
          <wp:inline distT="0" distB="0" distL="0" distR="0">
            <wp:extent cx="6218475" cy="8291072"/>
            <wp:effectExtent l="0" t="0" r="0" b="0"/>
            <wp:docPr id="1" name="Obraz 1" descr="\\uszedu\Profile\przyborowskir\Desktop\Zarządzenia 2019\Załączniki do szkoleń\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zedu\Profile\przyborowskir\Desktop\Zarządzenia 2019\Załączniki do szkoleń\Bez nazw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988" cy="828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7C" w:rsidRDefault="00B96F7C"/>
    <w:sectPr w:rsidR="00B96F7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F7C" w:rsidRDefault="00B96F7C" w:rsidP="00B96F7C">
      <w:r>
        <w:separator/>
      </w:r>
    </w:p>
  </w:endnote>
  <w:endnote w:type="continuationSeparator" w:id="0">
    <w:p w:rsidR="00B96F7C" w:rsidRDefault="00B96F7C" w:rsidP="00B9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709746"/>
      <w:docPartObj>
        <w:docPartGallery w:val="Page Numbers (Bottom of Page)"/>
        <w:docPartUnique/>
      </w:docPartObj>
    </w:sdtPr>
    <w:sdtEndPr/>
    <w:sdtContent>
      <w:p w:rsidR="00B96F7C" w:rsidRDefault="00B96F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4A8">
          <w:rPr>
            <w:noProof/>
          </w:rPr>
          <w:t>1</w:t>
        </w:r>
        <w:r>
          <w:fldChar w:fldCharType="end"/>
        </w:r>
      </w:p>
    </w:sdtContent>
  </w:sdt>
  <w:p w:rsidR="00B96F7C" w:rsidRDefault="00B96F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F7C" w:rsidRDefault="00B96F7C" w:rsidP="00B96F7C">
      <w:r>
        <w:separator/>
      </w:r>
    </w:p>
  </w:footnote>
  <w:footnote w:type="continuationSeparator" w:id="0">
    <w:p w:rsidR="00B96F7C" w:rsidRDefault="00B96F7C" w:rsidP="00B9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4">
    <w:nsid w:val="07A86919"/>
    <w:multiLevelType w:val="hybridMultilevel"/>
    <w:tmpl w:val="6D56D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97"/>
    <w:rsid w:val="003F388D"/>
    <w:rsid w:val="004345A0"/>
    <w:rsid w:val="00475159"/>
    <w:rsid w:val="004A40DC"/>
    <w:rsid w:val="00585EB8"/>
    <w:rsid w:val="005E3521"/>
    <w:rsid w:val="00614139"/>
    <w:rsid w:val="00623942"/>
    <w:rsid w:val="0064770D"/>
    <w:rsid w:val="0079626A"/>
    <w:rsid w:val="007D09DE"/>
    <w:rsid w:val="007F74B9"/>
    <w:rsid w:val="00992382"/>
    <w:rsid w:val="009B5760"/>
    <w:rsid w:val="00AF5B97"/>
    <w:rsid w:val="00B96F7C"/>
    <w:rsid w:val="00BB2E31"/>
    <w:rsid w:val="00D113B4"/>
    <w:rsid w:val="00D219BA"/>
    <w:rsid w:val="00E626B7"/>
    <w:rsid w:val="00F514A8"/>
    <w:rsid w:val="00F6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zsp510">
    <w:name w:val="zsp510"/>
    <w:basedOn w:val="Domylnaczcionkaakapitu"/>
    <w:rsid w:val="00D219BA"/>
    <w:rPr>
      <w:sz w:val="18"/>
      <w:szCs w:val="18"/>
    </w:rPr>
  </w:style>
  <w:style w:type="table" w:styleId="Tabela-Siatka">
    <w:name w:val="Table Grid"/>
    <w:basedOn w:val="Standardowy"/>
    <w:uiPriority w:val="39"/>
    <w:rsid w:val="00992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26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6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F7C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96F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F7C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zsp510">
    <w:name w:val="zsp510"/>
    <w:basedOn w:val="Domylnaczcionkaakapitu"/>
    <w:rsid w:val="00D219BA"/>
    <w:rPr>
      <w:sz w:val="18"/>
      <w:szCs w:val="18"/>
    </w:rPr>
  </w:style>
  <w:style w:type="table" w:styleId="Tabela-Siatka">
    <w:name w:val="Table Grid"/>
    <w:basedOn w:val="Standardowy"/>
    <w:uiPriority w:val="39"/>
    <w:rsid w:val="00992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26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6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F7C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96F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F7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C981F-ED18-4E4F-8533-3D527449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318F2378</Template>
  <TotalTime>118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bhp</dc:creator>
  <cp:lastModifiedBy>Roman Przyborowski</cp:lastModifiedBy>
  <cp:revision>8</cp:revision>
  <cp:lastPrinted>2019-07-25T08:52:00Z</cp:lastPrinted>
  <dcterms:created xsi:type="dcterms:W3CDTF">2019-07-25T07:41:00Z</dcterms:created>
  <dcterms:modified xsi:type="dcterms:W3CDTF">2019-11-22T09:47:00Z</dcterms:modified>
</cp:coreProperties>
</file>